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6ED57BD2" w14:textId="77777777" w:rsidR="007B60CF" w:rsidRDefault="009420FB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ZARZĄD POWIATU ZAWIERCIAŃSKIEGO</w:t>
            </w:r>
          </w:p>
          <w:p w14:paraId="24612B7B" w14:textId="32151BBA" w:rsidR="009420FB" w:rsidRPr="00D97AAD" w:rsidRDefault="009420FB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681AC4" w14:textId="77777777" w:rsidR="00182C3F" w:rsidRDefault="00182C3F">
      <w:r>
        <w:separator/>
      </w:r>
    </w:p>
  </w:endnote>
  <w:endnote w:type="continuationSeparator" w:id="0">
    <w:p w14:paraId="6E0C3639" w14:textId="77777777" w:rsidR="00182C3F" w:rsidRDefault="00182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087C24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287028" w14:textId="77777777" w:rsidR="00182C3F" w:rsidRDefault="00182C3F">
      <w:r>
        <w:separator/>
      </w:r>
    </w:p>
  </w:footnote>
  <w:footnote w:type="continuationSeparator" w:id="0">
    <w:p w14:paraId="4050F7BC" w14:textId="77777777" w:rsidR="00182C3F" w:rsidRDefault="00182C3F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2C3F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98D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245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6BED"/>
    <w:rsid w:val="00937DE4"/>
    <w:rsid w:val="009401E7"/>
    <w:rsid w:val="00940912"/>
    <w:rsid w:val="009409C0"/>
    <w:rsid w:val="009420FB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0C97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136F5-3239-47A3-8583-26D3260F1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967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Małgorzata Żarnowiecka</cp:lastModifiedBy>
  <cp:revision>3</cp:revision>
  <cp:lastPrinted>2018-10-01T08:37:00Z</cp:lastPrinted>
  <dcterms:created xsi:type="dcterms:W3CDTF">2020-05-14T12:43:00Z</dcterms:created>
  <dcterms:modified xsi:type="dcterms:W3CDTF">2020-05-14T12:49:00Z</dcterms:modified>
</cp:coreProperties>
</file>