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89A">
              <w:rPr>
                <w:rFonts w:asciiTheme="minorHAnsi" w:hAnsiTheme="minorHAnsi"/>
                <w:sz w:val="20"/>
                <w:szCs w:val="20"/>
              </w:rPr>
              <w:t>17.08.2016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</w:t>
            </w:r>
            <w:r w:rsidR="0021589A">
              <w:rPr>
                <w:rFonts w:asciiTheme="minorHAnsi" w:hAnsiTheme="minorHAnsi"/>
                <w:sz w:val="20"/>
                <w:szCs w:val="20"/>
              </w:rPr>
              <w:t>Dz.U. 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F04BE3" w:rsidRPr="00D97AAD" w:rsidRDefault="00F04BE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dysponujemy rachunkiem bankowym u numerze:…………………………………………………………………………………………………………………..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04BE3" w:rsidRPr="00D97AAD" w:rsidRDefault="00F04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F04BE3" w:rsidRDefault="00F04BE3" w:rsidP="00B961C7">
      <w:pPr>
        <w:ind w:left="284" w:hanging="284"/>
        <w:jc w:val="right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sectPr w:rsidR="00F04BE3" w:rsidSect="00F04BE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58" w:rsidRDefault="00724358">
      <w:r>
        <w:separator/>
      </w:r>
    </w:p>
  </w:endnote>
  <w:endnote w:type="continuationSeparator" w:id="0">
    <w:p w:rsidR="00724358" w:rsidRDefault="0072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031B8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58" w:rsidRDefault="00724358">
      <w:r>
        <w:separator/>
      </w:r>
    </w:p>
  </w:footnote>
  <w:footnote w:type="continuationSeparator" w:id="0">
    <w:p w:rsidR="00724358" w:rsidRDefault="007243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39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89A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1B8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435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57E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BE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98188D-3864-4208-B6D4-1909409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9E50-D12D-4F7E-8182-5DD00483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Kużniak</cp:lastModifiedBy>
  <cp:revision>2</cp:revision>
  <cp:lastPrinted>2016-05-31T09:57:00Z</cp:lastPrinted>
  <dcterms:created xsi:type="dcterms:W3CDTF">2018-02-27T11:06:00Z</dcterms:created>
  <dcterms:modified xsi:type="dcterms:W3CDTF">2018-02-27T11:06:00Z</dcterms:modified>
</cp:coreProperties>
</file>